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4B63AB">
        <w:rPr>
          <w:b/>
          <w:sz w:val="20"/>
          <w:szCs w:val="20"/>
        </w:rPr>
        <w:t>3</w:t>
      </w:r>
      <w:r w:rsidR="005C7A05">
        <w:rPr>
          <w:b/>
          <w:sz w:val="20"/>
          <w:szCs w:val="20"/>
        </w:rPr>
        <w:t>8</w:t>
      </w:r>
      <w:r w:rsidR="004B63AB">
        <w:rPr>
          <w:b/>
          <w:sz w:val="20"/>
          <w:szCs w:val="20"/>
        </w:rPr>
        <w:t>к</w:t>
      </w:r>
      <w:r w:rsidR="005C7A05" w:rsidRPr="00AB69D4">
        <w:rPr>
          <w:b/>
          <w:sz w:val="20"/>
          <w:szCs w:val="20"/>
        </w:rPr>
        <w:t>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5C7A05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5C7A05">
        <w:rPr>
          <w:sz w:val="20"/>
          <w:szCs w:val="20"/>
        </w:rPr>
        <w:t>Филиппов А.А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4B63AB">
        <w:rPr>
          <w:sz w:val="20"/>
          <w:szCs w:val="20"/>
        </w:rPr>
        <w:t>3</w:t>
      </w:r>
      <w:r w:rsidR="005C7A05">
        <w:rPr>
          <w:sz w:val="20"/>
          <w:szCs w:val="20"/>
        </w:rPr>
        <w:t>8к2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5C7A05">
        <w:rPr>
          <w:sz w:val="20"/>
          <w:szCs w:val="20"/>
        </w:rPr>
        <w:t>13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C7A05">
        <w:rPr>
          <w:sz w:val="20"/>
          <w:szCs w:val="20"/>
        </w:rPr>
        <w:t xml:space="preserve">июля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4B63AB">
        <w:rPr>
          <w:sz w:val="20"/>
          <w:szCs w:val="20"/>
        </w:rPr>
        <w:t>3</w:t>
      </w:r>
      <w:r w:rsidR="00AB69D4">
        <w:rPr>
          <w:sz w:val="20"/>
          <w:szCs w:val="20"/>
        </w:rPr>
        <w:t>8</w:t>
      </w:r>
      <w:bookmarkStart w:id="0" w:name="_GoBack"/>
      <w:bookmarkEnd w:id="0"/>
      <w:r w:rsidR="004B63AB">
        <w:rPr>
          <w:sz w:val="20"/>
          <w:szCs w:val="20"/>
        </w:rPr>
        <w:t>к2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5C7A05">
        <w:rPr>
          <w:sz w:val="20"/>
          <w:szCs w:val="20"/>
        </w:rPr>
        <w:t>1971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5C7A05">
        <w:rPr>
          <w:sz w:val="20"/>
          <w:szCs w:val="20"/>
        </w:rPr>
        <w:t>6</w:t>
      </w:r>
      <w:r w:rsidR="00B343DA">
        <w:rPr>
          <w:sz w:val="20"/>
          <w:szCs w:val="20"/>
        </w:rPr>
        <w:t>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5C7A05" w:rsidRPr="005C7A05">
        <w:rPr>
          <w:sz w:val="20"/>
          <w:szCs w:val="20"/>
        </w:rPr>
        <w:t>2598,00</w:t>
      </w:r>
      <w:r w:rsidR="005C7A05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5C7A05">
        <w:rPr>
          <w:sz w:val="20"/>
          <w:szCs w:val="20"/>
        </w:rPr>
        <w:t>23,1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C7A05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5C7A0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5C7A05">
              <w:rPr>
                <w:b/>
                <w:sz w:val="20"/>
                <w:szCs w:val="20"/>
              </w:rPr>
              <w:t>Филиппов А.А</w:t>
            </w:r>
            <w:r w:rsidR="00B343DA">
              <w:rPr>
                <w:b/>
                <w:sz w:val="20"/>
                <w:szCs w:val="20"/>
              </w:rPr>
              <w:t>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5C7A05">
        <w:rPr>
          <w:sz w:val="20"/>
          <w:szCs w:val="20"/>
        </w:rPr>
        <w:t>38к2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5C7A05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5C7A05">
        <w:rPr>
          <w:sz w:val="20"/>
          <w:szCs w:val="20"/>
        </w:rPr>
        <w:t>38к2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5C7A0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5C7A0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5C7A0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5C7A05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>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5C7A05" w:rsidRPr="0058250E" w:rsidRDefault="005C7A05" w:rsidP="005C7A0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Г38к2-___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5C7A05" w:rsidRPr="0058250E" w:rsidRDefault="005C7A05" w:rsidP="005C7A0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5C7A05" w:rsidRPr="0058250E" w:rsidRDefault="005C7A05" w:rsidP="005C7A0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38к2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1E29C8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5C7A0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5C7A0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5C7A0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5C7A05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>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Default="000E6B96" w:rsidP="00503479">
      <w:pPr>
        <w:rPr>
          <w:b/>
          <w:sz w:val="20"/>
          <w:szCs w:val="20"/>
        </w:rPr>
      </w:pPr>
    </w:p>
    <w:p w:rsidR="000E6B96" w:rsidRDefault="000E6B96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5C7A05" w:rsidRPr="0058250E" w:rsidRDefault="005C7A05" w:rsidP="005C7A0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Г38к2-___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5C7A05" w:rsidRPr="0058250E" w:rsidRDefault="005C7A05" w:rsidP="005C7A0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5C7A05" w:rsidRPr="0058250E" w:rsidRDefault="005C7A05" w:rsidP="005C7A0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38к2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59"/>
        <w:gridCol w:w="5206"/>
        <w:gridCol w:w="1560"/>
        <w:gridCol w:w="1275"/>
        <w:gridCol w:w="1134"/>
      </w:tblGrid>
      <w:tr w:rsidR="005C7A05" w:rsidRPr="005C7A05" w:rsidTr="005C7A05">
        <w:trPr>
          <w:trHeight w:val="30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5C7A05" w:rsidRPr="005C7A05" w:rsidTr="005C7A05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5C7A05" w:rsidRDefault="005C7A05" w:rsidP="005C7A05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5C7A05" w:rsidRDefault="005C7A05" w:rsidP="005C7A05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5C7A05" w:rsidRDefault="005C7A05" w:rsidP="005C7A05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5C7A05" w:rsidRDefault="005C7A05" w:rsidP="005C7A05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7A05" w:rsidRPr="005C7A05" w:rsidRDefault="005C7A05" w:rsidP="005C7A05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5C7A05" w:rsidRPr="005C7A05" w:rsidTr="005C7A05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C7A05">
              <w:rPr>
                <w:color w:val="000000"/>
                <w:sz w:val="18"/>
                <w:szCs w:val="18"/>
                <w:lang w:eastAsia="ru-RU"/>
              </w:rPr>
              <w:t>61342,49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19263,04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1496,16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82101,69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5C7A05" w:rsidRPr="005C7A05" w:rsidTr="005C7A05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54235,74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44510,71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40022,23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10473,11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192256,34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5C7A05" w:rsidRPr="005C7A05" w:rsidTr="005C7A05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341498,13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5C7A05" w:rsidRPr="005C7A05" w:rsidTr="005C7A05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b/>
                <w:color w:val="000000"/>
                <w:sz w:val="18"/>
                <w:szCs w:val="16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185149,59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Аварийно - ремонтное обслуживание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81540,63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C7A05">
              <w:rPr>
                <w:color w:val="000000"/>
                <w:sz w:val="18"/>
                <w:szCs w:val="18"/>
                <w:lang w:eastAsia="ru-RU"/>
              </w:rPr>
              <w:t>3366,36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1122,12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C7A05">
              <w:rPr>
                <w:color w:val="000000"/>
                <w:sz w:val="18"/>
                <w:szCs w:val="18"/>
                <w:lang w:eastAsia="ru-RU"/>
              </w:rPr>
              <w:t>245369,96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7,87</w:t>
            </w: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516548,65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5C7A05" w:rsidRPr="005C7A05" w:rsidTr="005C7A05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940148,47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4F5166" w:rsidRDefault="004F5166" w:rsidP="004F516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5C7A0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5C7A0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5C7A0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5C7A05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>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C8" w:rsidRDefault="001E29C8" w:rsidP="00C95070">
      <w:r>
        <w:separator/>
      </w:r>
    </w:p>
  </w:endnote>
  <w:endnote w:type="continuationSeparator" w:id="0">
    <w:p w:rsidR="001E29C8" w:rsidRDefault="001E29C8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5" w:rsidRDefault="005C7A0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AB69D4">
      <w:rPr>
        <w:noProof/>
      </w:rPr>
      <w:t>2</w:t>
    </w:r>
    <w:r>
      <w:fldChar w:fldCharType="end"/>
    </w:r>
  </w:p>
  <w:p w:rsidR="005C7A05" w:rsidRDefault="005C7A0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C8" w:rsidRDefault="001E29C8" w:rsidP="00C95070">
      <w:r>
        <w:separator/>
      </w:r>
    </w:p>
  </w:footnote>
  <w:footnote w:type="continuationSeparator" w:id="0">
    <w:p w:rsidR="001E29C8" w:rsidRDefault="001E29C8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1E29C8"/>
    <w:rsid w:val="00224039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406FCC"/>
    <w:rsid w:val="00431D48"/>
    <w:rsid w:val="00461213"/>
    <w:rsid w:val="004926C2"/>
    <w:rsid w:val="004B5110"/>
    <w:rsid w:val="004B63AB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B69D4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0904"/>
    <w:rsid w:val="00DF7754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2B51-A8A1-4D90-B9F5-89AD286B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10249</Words>
  <Characters>58420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3</cp:revision>
  <cp:lastPrinted>2015-12-22T10:35:00Z</cp:lastPrinted>
  <dcterms:created xsi:type="dcterms:W3CDTF">2016-09-28T13:49:00Z</dcterms:created>
  <dcterms:modified xsi:type="dcterms:W3CDTF">2016-09-28T13:53:00Z</dcterms:modified>
</cp:coreProperties>
</file>